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58B32" w14:textId="77777777" w:rsidR="00E93EA6" w:rsidRDefault="00E93EA6" w:rsidP="00E93EA6">
      <w:pPr>
        <w:spacing w:before="51" w:line="320" w:lineRule="exact"/>
        <w:ind w:left="40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14:paraId="13C9DD4D" w14:textId="07EAC471" w:rsidR="00E93EA6" w:rsidRPr="00E93EA6" w:rsidRDefault="00E93EA6" w:rsidP="00E93EA6">
      <w:pPr>
        <w:spacing w:before="51" w:line="320" w:lineRule="exact"/>
        <w:ind w:left="40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MAGNA GROUP PRACTICE</w:t>
      </w:r>
    </w:p>
    <w:p w14:paraId="3B2CC9E7" w14:textId="5EE60177" w:rsidR="0074581C" w:rsidRDefault="0063130E" w:rsidP="00E93EA6">
      <w:pPr>
        <w:spacing w:before="51" w:line="320" w:lineRule="exact"/>
        <w:ind w:left="40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</w:p>
    <w:p w14:paraId="3B2CC9E8" w14:textId="77777777"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 w14:paraId="3B2CC9EB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9E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A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</w:p>
        </w:tc>
      </w:tr>
      <w:tr w:rsidR="0074581C" w14:paraId="3B2CC9EE" w14:textId="77777777">
        <w:trPr>
          <w:trHeight w:hRule="exact" w:val="612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C" w14:textId="77777777"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D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 w14:paraId="3B2CC9F3" w14:textId="77777777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F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0" w14:textId="77777777"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B2CC9F1" w14:textId="77777777"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14:paraId="3B2CC9F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3B2CC9F5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9F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3B2CC9FA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C9F6" w14:textId="77777777" w:rsidR="0074581C" w:rsidRDefault="0074581C">
            <w:pPr>
              <w:spacing w:line="200" w:lineRule="exact"/>
            </w:pPr>
          </w:p>
          <w:p w14:paraId="3B2CC9F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CC9F8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2CC9F9" w14:textId="43CC1FB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3B2CC9FF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B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C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D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E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3B2CCA04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1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2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3" w14:textId="77777777" w:rsidR="0074581C" w:rsidRDefault="0074581C"/>
        </w:tc>
      </w:tr>
      <w:tr w:rsidR="0074581C" w14:paraId="3B2CCA09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7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8" w14:textId="77777777" w:rsidR="0074581C" w:rsidRDefault="0074581C"/>
        </w:tc>
      </w:tr>
      <w:tr w:rsidR="0074581C" w14:paraId="3B2CCA0E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B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C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D" w14:textId="77777777" w:rsidR="0074581C" w:rsidRDefault="0074581C"/>
        </w:tc>
      </w:tr>
      <w:tr w:rsidR="0074581C" w14:paraId="3B2CCA10" w14:textId="77777777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F" w14:textId="77777777" w:rsidR="0074581C" w:rsidRDefault="0063130E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 w14:paraId="3B2CCA12" w14:textId="77777777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1" w14:textId="36DEB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8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3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B2CCA14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B2CCA15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2CCA16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3B2CCA17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3B2CCA1A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2CCA1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F" w14:textId="77777777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B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C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D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E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24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1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2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3" w14:textId="77777777" w:rsidR="0074581C" w:rsidRDefault="0074581C"/>
        </w:tc>
      </w:tr>
      <w:tr w:rsidR="0074581C" w14:paraId="3B2CCA29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8" w14:textId="77777777" w:rsidR="0074581C" w:rsidRDefault="0074581C"/>
        </w:tc>
      </w:tr>
      <w:tr w:rsidR="0074581C" w14:paraId="3B2CCA2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D" w14:textId="77777777" w:rsidR="0074581C" w:rsidRDefault="0074581C"/>
        </w:tc>
      </w:tr>
      <w:tr w:rsidR="0074581C" w14:paraId="3B2CCA3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F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2" w14:textId="77777777" w:rsidR="0074581C" w:rsidRDefault="0074581C"/>
        </w:tc>
      </w:tr>
      <w:tr w:rsidR="0074581C" w14:paraId="3B2CCA39" w14:textId="77777777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3B2CCA3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8" w14:textId="77777777" w:rsidR="0074581C" w:rsidRDefault="0074581C"/>
        </w:tc>
      </w:tr>
      <w:tr w:rsidR="0074581C" w14:paraId="3B2CCA3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D" w14:textId="77777777" w:rsidR="0074581C" w:rsidRDefault="0074581C"/>
        </w:tc>
      </w:tr>
      <w:tr w:rsidR="0074581C" w14:paraId="3B2CCA4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F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2" w14:textId="77777777" w:rsidR="0074581C" w:rsidRDefault="0074581C"/>
        </w:tc>
      </w:tr>
      <w:tr w:rsidR="0074581C" w14:paraId="3B2CCA48" w14:textId="77777777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5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6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7" w14:textId="77777777" w:rsidR="0074581C" w:rsidRDefault="0074581C"/>
        </w:tc>
      </w:tr>
      <w:tr w:rsidR="0074581C" w14:paraId="3B2CCA4D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C" w14:textId="77777777" w:rsidR="0074581C" w:rsidRDefault="0074581C"/>
        </w:tc>
      </w:tr>
      <w:tr w:rsidR="0074581C" w14:paraId="3B2CCA52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F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0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1" w14:textId="77777777" w:rsidR="0074581C" w:rsidRDefault="0074581C"/>
        </w:tc>
      </w:tr>
      <w:tr w:rsidR="0074581C" w14:paraId="3B2CCA57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4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5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6" w14:textId="77777777" w:rsidR="0074581C" w:rsidRDefault="0074581C"/>
        </w:tc>
      </w:tr>
      <w:tr w:rsidR="0074581C" w14:paraId="3B2CCA5C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8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9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B" w14:textId="77777777" w:rsidR="0074581C" w:rsidRDefault="0074581C"/>
        </w:tc>
      </w:tr>
      <w:tr w:rsidR="0074581C" w14:paraId="3B2CCA61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D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E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F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0" w14:textId="77777777" w:rsidR="0074581C" w:rsidRDefault="0074581C"/>
        </w:tc>
      </w:tr>
      <w:tr w:rsidR="0074581C" w14:paraId="3B2CCA66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3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5" w14:textId="77777777" w:rsidR="0074581C" w:rsidRDefault="0074581C"/>
        </w:tc>
      </w:tr>
      <w:tr w:rsidR="0074581C" w14:paraId="3B2CCA6B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7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8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A" w14:textId="77777777" w:rsidR="0074581C" w:rsidRDefault="0074581C"/>
        </w:tc>
      </w:tr>
      <w:tr w:rsidR="0074581C" w14:paraId="3B2CCA70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C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D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E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F" w14:textId="77777777" w:rsidR="0074581C" w:rsidRDefault="0074581C"/>
        </w:tc>
      </w:tr>
    </w:tbl>
    <w:p w14:paraId="3B2CCA71" w14:textId="02DF0D17" w:rsidR="0074581C" w:rsidRDefault="0074581C">
      <w:pPr>
        <w:spacing w:line="240" w:lineRule="exact"/>
        <w:ind w:left="213"/>
        <w:rPr>
          <w:rFonts w:ascii="Calibri" w:eastAsia="Calibri" w:hAnsi="Calibri" w:cs="Calibri"/>
        </w:rPr>
        <w:sectPr w:rsidR="0074581C">
          <w:pgSz w:w="11920" w:h="16840"/>
          <w:pgMar w:top="840" w:right="700" w:bottom="280" w:left="920" w:header="720" w:footer="720" w:gutter="0"/>
          <w:cols w:space="720"/>
        </w:sectPr>
      </w:pPr>
    </w:p>
    <w:p w14:paraId="3B2CCA72" w14:textId="77777777" w:rsidR="0074581C" w:rsidRDefault="0074581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74581C" w14:paraId="3B2CCA77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3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4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5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6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7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B" w14:textId="77777777" w:rsidR="0074581C" w:rsidRDefault="0074581C"/>
        </w:tc>
      </w:tr>
      <w:tr w:rsidR="0074581C" w14:paraId="3B2CCA81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D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0" w14:textId="77777777" w:rsidR="0074581C" w:rsidRDefault="0074581C"/>
        </w:tc>
      </w:tr>
      <w:tr w:rsidR="0074581C" w14:paraId="3B2CCA86" w14:textId="77777777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5" w14:textId="77777777" w:rsidR="0074581C" w:rsidRDefault="0074581C"/>
        </w:tc>
      </w:tr>
      <w:tr w:rsidR="0074581C" w14:paraId="3B2CCA8B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8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9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A" w14:textId="77777777" w:rsidR="0074581C" w:rsidRDefault="0074581C"/>
        </w:tc>
      </w:tr>
      <w:tr w:rsidR="0074581C" w14:paraId="3B2CCA90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C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D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E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F" w14:textId="77777777" w:rsidR="0074581C" w:rsidRDefault="0074581C"/>
        </w:tc>
      </w:tr>
      <w:tr w:rsidR="0074581C" w14:paraId="3B2CCA9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2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3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4" w14:textId="77777777" w:rsidR="0074581C" w:rsidRDefault="0074581C"/>
        </w:tc>
      </w:tr>
      <w:tr w:rsidR="0074581C" w14:paraId="3B2CCA97" w14:textId="77777777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2CCA96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 w14:paraId="3B2CCA9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B" w14:textId="77777777" w:rsidR="0074581C" w:rsidRDefault="0074581C"/>
        </w:tc>
      </w:tr>
      <w:tr w:rsidR="0074581C" w14:paraId="3B2CCAA1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D" w14:textId="77777777" w:rsidR="0074581C" w:rsidRDefault="0063130E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proofErr w:type="gram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0" w14:textId="77777777" w:rsidR="0074581C" w:rsidRDefault="0074581C"/>
        </w:tc>
      </w:tr>
      <w:tr w:rsidR="0074581C" w14:paraId="3B2CCAA6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5" w14:textId="77777777" w:rsidR="0074581C" w:rsidRDefault="0074581C"/>
        </w:tc>
      </w:tr>
      <w:tr w:rsidR="0063130E" w14:paraId="1D73E94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54B7" w14:textId="12439F5C" w:rsidR="0063130E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B664" w14:textId="77777777" w:rsidR="0063130E" w:rsidRDefault="0063130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DFDD" w14:textId="77777777" w:rsidR="0063130E" w:rsidRDefault="0063130E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EA57" w14:textId="77777777" w:rsidR="0063130E" w:rsidRDefault="0063130E"/>
        </w:tc>
      </w:tr>
    </w:tbl>
    <w:p w14:paraId="3B2CCAA7" w14:textId="77777777" w:rsidR="0074581C" w:rsidRDefault="0074581C">
      <w:pPr>
        <w:spacing w:before="8" w:line="260" w:lineRule="exact"/>
        <w:rPr>
          <w:sz w:val="26"/>
          <w:szCs w:val="26"/>
        </w:rPr>
      </w:pPr>
    </w:p>
    <w:p w14:paraId="64050FA5" w14:textId="77777777" w:rsidR="00E93EA6" w:rsidRDefault="00E93EA6">
      <w:pPr>
        <w:spacing w:before="11" w:line="280" w:lineRule="exact"/>
        <w:ind w:left="221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3136135F" w14:textId="77777777" w:rsidR="00E93EA6" w:rsidRDefault="00E93EA6">
      <w:pPr>
        <w:spacing w:before="11" w:line="280" w:lineRule="exact"/>
        <w:ind w:left="221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3B2CCAA8" w14:textId="64FBD5D5" w:rsidR="0074581C" w:rsidRDefault="000F70D5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2CCAFD" wp14:editId="1D2D1142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143000"/>
                <wp:effectExtent l="1270" t="6985" r="3175" b="254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143000"/>
                          <a:chOff x="1127" y="-4"/>
                          <a:chExt cx="9938" cy="180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40" y="12"/>
                            <a:ext cx="101" cy="293"/>
                            <a:chOff x="1140" y="12"/>
                            <a:chExt cx="101" cy="293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140" y="1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1"/>
                                <a:gd name="T2" fmla="+- 0 304 12"/>
                                <a:gd name="T3" fmla="*/ 304 h 293"/>
                                <a:gd name="T4" fmla="+- 0 1241 1140"/>
                                <a:gd name="T5" fmla="*/ T4 w 101"/>
                                <a:gd name="T6" fmla="+- 0 304 12"/>
                                <a:gd name="T7" fmla="*/ 304 h 293"/>
                                <a:gd name="T8" fmla="+- 0 1241 1140"/>
                                <a:gd name="T9" fmla="*/ T8 w 101"/>
                                <a:gd name="T10" fmla="+- 0 12 12"/>
                                <a:gd name="T11" fmla="*/ 12 h 293"/>
                                <a:gd name="T12" fmla="+- 0 1140 1140"/>
                                <a:gd name="T13" fmla="*/ T12 w 101"/>
                                <a:gd name="T14" fmla="+- 0 12 12"/>
                                <a:gd name="T15" fmla="*/ 12 h 293"/>
                                <a:gd name="T16" fmla="+- 0 1140 1140"/>
                                <a:gd name="T17" fmla="*/ T16 w 101"/>
                                <a:gd name="T18" fmla="+- 0 304 12"/>
                                <a:gd name="T19" fmla="*/ 30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951" y="12"/>
                              <a:ext cx="103" cy="293"/>
                              <a:chOff x="10951" y="12"/>
                              <a:chExt cx="103" cy="293"/>
                            </a:xfrm>
                          </wpg:grpSpPr>
                          <wps:wsp>
                            <wps:cNvPr id="1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951" y="12"/>
                                <a:ext cx="103" cy="293"/>
                              </a:xfrm>
                              <a:custGeom>
                                <a:avLst/>
                                <a:gdLst>
                                  <a:gd name="T0" fmla="+- 0 10951 10951"/>
                                  <a:gd name="T1" fmla="*/ T0 w 103"/>
                                  <a:gd name="T2" fmla="+- 0 304 12"/>
                                  <a:gd name="T3" fmla="*/ 304 h 293"/>
                                  <a:gd name="T4" fmla="+- 0 11054 10951"/>
                                  <a:gd name="T5" fmla="*/ T4 w 103"/>
                                  <a:gd name="T6" fmla="+- 0 304 12"/>
                                  <a:gd name="T7" fmla="*/ 304 h 293"/>
                                  <a:gd name="T8" fmla="+- 0 11054 10951"/>
                                  <a:gd name="T9" fmla="*/ T8 w 103"/>
                                  <a:gd name="T10" fmla="+- 0 12 12"/>
                                  <a:gd name="T11" fmla="*/ 12 h 293"/>
                                  <a:gd name="T12" fmla="+- 0 10951 10951"/>
                                  <a:gd name="T13" fmla="*/ T12 w 103"/>
                                  <a:gd name="T14" fmla="+- 0 12 12"/>
                                  <a:gd name="T15" fmla="*/ 12 h 293"/>
                                  <a:gd name="T16" fmla="+- 0 10951 10951"/>
                                  <a:gd name="T17" fmla="*/ T16 w 103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93">
                                    <a:moveTo>
                                      <a:pt x="0" y="292"/>
                                    </a:moveTo>
                                    <a:lnTo>
                                      <a:pt x="103" y="292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1" y="12"/>
                                <a:ext cx="9710" cy="293"/>
                                <a:chOff x="1241" y="12"/>
                                <a:chExt cx="9710" cy="293"/>
                              </a:xfrm>
                            </wpg:grpSpPr>
                            <wps:wsp>
                              <wps:cNvPr id="1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2"/>
                                  <a:ext cx="9710" cy="293"/>
                                </a:xfrm>
                                <a:custGeom>
                                  <a:avLst/>
                                  <a:gdLst>
                                    <a:gd name="T0" fmla="+- 0 10951 1241"/>
                                    <a:gd name="T1" fmla="*/ T0 w 9710"/>
                                    <a:gd name="T2" fmla="+- 0 12 12"/>
                                    <a:gd name="T3" fmla="*/ 12 h 293"/>
                                    <a:gd name="T4" fmla="+- 0 1241 1241"/>
                                    <a:gd name="T5" fmla="*/ T4 w 9710"/>
                                    <a:gd name="T6" fmla="+- 0 12 12"/>
                                    <a:gd name="T7" fmla="*/ 12 h 293"/>
                                    <a:gd name="T8" fmla="+- 0 1241 1241"/>
                                    <a:gd name="T9" fmla="*/ T8 w 9710"/>
                                    <a:gd name="T10" fmla="+- 0 304 12"/>
                                    <a:gd name="T11" fmla="*/ 304 h 293"/>
                                    <a:gd name="T12" fmla="+- 0 10951 1241"/>
                                    <a:gd name="T13" fmla="*/ T12 w 9710"/>
                                    <a:gd name="T14" fmla="+- 0 304 12"/>
                                    <a:gd name="T15" fmla="*/ 304 h 293"/>
                                    <a:gd name="T16" fmla="+- 0 10951 1241"/>
                                    <a:gd name="T17" fmla="*/ T16 w 9710"/>
                                    <a:gd name="T18" fmla="+- 0 12 12"/>
                                    <a:gd name="T19" fmla="*/ 12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10" h="293">
                                      <a:moveTo>
                                        <a:pt x="97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9710" y="292"/>
                                      </a:lnTo>
                                      <a:lnTo>
                                        <a:pt x="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7"/>
                                  <a:ext cx="9916" cy="0"/>
                                  <a:chOff x="1138" y="7"/>
                                  <a:chExt cx="9916" cy="0"/>
                                </a:xfrm>
                              </wpg:grpSpPr>
                              <wps:wsp>
                                <wps:cNvPr id="1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7"/>
                                    <a:ext cx="9916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9916"/>
                                      <a:gd name="T2" fmla="+- 0 11054 1138"/>
                                      <a:gd name="T3" fmla="*/ T2 w 99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16">
                                        <a:moveTo>
                                          <a:pt x="0" y="0"/>
                                        </a:moveTo>
                                        <a:lnTo>
                                          <a:pt x="99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8" y="309"/>
                                    <a:ext cx="9916" cy="0"/>
                                    <a:chOff x="1138" y="309"/>
                                    <a:chExt cx="9916" cy="0"/>
                                  </a:xfrm>
                                </wpg:grpSpPr>
                                <wps:wsp>
                                  <wps:cNvPr id="20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8" y="309"/>
                                      <a:ext cx="9916" cy="0"/>
                                    </a:xfrm>
                                    <a:custGeom>
                                      <a:avLst/>
                                      <a:gdLst>
                                        <a:gd name="T0" fmla="+- 0 1138 1138"/>
                                        <a:gd name="T1" fmla="*/ T0 w 9916"/>
                                        <a:gd name="T2" fmla="+- 0 11054 1138"/>
                                        <a:gd name="T3" fmla="*/ T2 w 991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9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" y="2"/>
                                      <a:ext cx="0" cy="1789"/>
                                      <a:chOff x="1133" y="2"/>
                                      <a:chExt cx="0" cy="1789"/>
                                    </a:xfrm>
                                  </wpg:grpSpPr>
                                  <wps:wsp>
                                    <wps:cNvPr id="22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" y="2"/>
                                        <a:ext cx="0" cy="1789"/>
                                      </a:xfrm>
                                      <a:custGeom>
                                        <a:avLst/>
                                        <a:gdLst>
                                          <a:gd name="T0" fmla="+- 0 2 2"/>
                                          <a:gd name="T1" fmla="*/ 2 h 1789"/>
                                          <a:gd name="T2" fmla="+- 0 1791 2"/>
                                          <a:gd name="T3" fmla="*/ 1791 h 178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7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78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" y="1786"/>
                                        <a:ext cx="9916" cy="0"/>
                                        <a:chOff x="1138" y="1786"/>
                                        <a:chExt cx="9916" cy="0"/>
                                      </a:xfrm>
                                    </wpg:grpSpPr>
                                    <wps:wsp>
                                      <wps:cNvPr id="24" name="Freeform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" y="1786"/>
                                          <a:ext cx="991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8 1138"/>
                                            <a:gd name="T1" fmla="*/ T0 w 9916"/>
                                            <a:gd name="T2" fmla="+- 0 11054 1138"/>
                                            <a:gd name="T3" fmla="*/ T2 w 991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91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91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59" y="2"/>
                                          <a:ext cx="0" cy="1789"/>
                                          <a:chOff x="11059" y="2"/>
                                          <a:chExt cx="0" cy="1789"/>
                                        </a:xfrm>
                                      </wpg:grpSpPr>
                                      <wps:wsp>
                                        <wps:cNvPr id="26" name="Freeform 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59" y="2"/>
                                            <a:ext cx="0" cy="17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 2"/>
                                              <a:gd name="T1" fmla="*/ 2 h 1789"/>
                                              <a:gd name="T2" fmla="+- 0 1791 2"/>
                                              <a:gd name="T3" fmla="*/ 1791 h 17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78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78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35pt;margin-top:-.2pt;width:496.9pt;height:90pt;z-index:-251659264;mso-position-horizontal-relative:page" coordorigin="1127,-4" coordsize="993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">
                <v:group id="Group 12" o:spid="_x0000_s1027" style="position:absolute;left:1140;top:12;width:101;height:293" coordorigin="1140,1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" o:spid="_x0000_s1028" style="position:absolute;left:1140;top:1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5H8EA&#10;AADbAAAADwAAAGRycy9kb3ducmV2LnhtbERP32vCMBB+F/Y/hBvsTdMVNmY1igxFYciwG/h6NGdb&#10;bC6lSW38740g+HYf38+bL4NpxIU6V1tW8D5JQBAXVtdcKvj/24y/QDiPrLGxTAqu5GC5eBnNMdN2&#10;4ANdcl+KGMIuQwWV920mpSsqMugmtiWO3Ml2Bn2EXSl1h0MMN41Mk+RTGqw5NlTY0ndFxTnvjQI9&#10;bDdNHvYfv2l/DVPZH08/a1bq7TWsZiA8Bf8UP9w7HeencP8lHi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peR/BAAAA2wAAAA8AAAAAAAAAAAAAAAAAmAIAAGRycy9kb3du&#10;cmV2LnhtbFBLBQYAAAAABAAEAPUAAACGAwAAAAA=&#10;" path="m,292r101,l101,,,,,292xe" fillcolor="#dbe4f0" stroked="f">
                    <v:path arrowok="t" o:connecttype="custom" o:connectlocs="0,304;101,304;101,12;0,12;0,304" o:connectangles="0,0,0,0,0"/>
                  </v:shape>
                  <v:group id="Group 13" o:spid="_x0000_s1029" style="position:absolute;left:10951;top:12;width:103;height:293" coordorigin="10951,12" coordsize="1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26" o:spid="_x0000_s1030" style="position:absolute;left:10951;top:12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Az8AA&#10;AADbAAAADwAAAGRycy9kb3ducmV2LnhtbERPzWrCQBC+F3yHZQRvdVMpwaZZpYiFXizE9gGG7JhN&#10;zM7G7DaJb+8WBG/z8f1Ovp1sKwbqfe1YwcsyAUFcOl1zpeD35/N5DcIHZI2tY1JwJQ/bzewpx0y7&#10;kQsajqESMYR9hgpMCF0mpS8NWfRL1xFH7uR6iyHCvpK6xzGG21aukiSVFmuODQY72hkqz8c/q+Bw&#10;afCb1sVbMwUq072pTDqOSi3m08c7iEBTeIjv7i8d57/C/y/xAL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LAz8AAAADbAAAADwAAAAAAAAAAAAAAAACYAgAAZHJzL2Rvd25y&#10;ZXYueG1sUEsFBgAAAAAEAAQA9QAAAIUDAAAAAA==&#10;" path="m,292r103,l103,,,,,292xe" fillcolor="#dbe4f0" stroked="f">
                      <v:path arrowok="t" o:connecttype="custom" o:connectlocs="0,304;103,304;103,12;0,12;0,304" o:connectangles="0,0,0,0,0"/>
                    </v:shape>
                    <v:group id="Group 14" o:spid="_x0000_s1031" style="position:absolute;left:1241;top:12;width:9710;height:293" coordorigin="1241,12" coordsize="971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25" o:spid="_x0000_s1032" style="position:absolute;left:1241;top:12;width:9710;height:293;visibility:visible;mso-wrap-style:square;v-text-anchor:top" coordsize="971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4ccEA&#10;AADbAAAADwAAAGRycy9kb3ducmV2LnhtbERPzWrCQBC+C77DMkJvumkjEqJrKC3BCl6MPsCQHZNg&#10;djbNrkn69t1Cwdt8fL+zyybTioF611hW8LqKQBCXVjdcKbhe8mUCwnlkja1lUvBDDrL9fLbDVNuR&#10;zzQUvhIhhF2KCmrvu1RKV9Zk0K1sRxy4m+0N+gD7SuoexxBuWvkWRRtpsOHQUGNHHzWV9+JhFMTf&#10;rbve8/g2fI4neRijU74+Jkq9LKb3LQhPk3+K/91fOszfwN8v4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seHHBAAAA2wAAAA8AAAAAAAAAAAAAAAAAmAIAAGRycy9kb3du&#10;cmV2LnhtbFBLBQYAAAAABAAEAPUAAACGAwAAAAA=&#10;" path="m9710,l,,,292r9710,l9710,xe" fillcolor="#dbe4f0" stroked="f">
                        <v:path arrowok="t" o:connecttype="custom" o:connectlocs="9710,12;0,12;0,304;9710,304;9710,12" o:connectangles="0,0,0,0,0"/>
                      </v:shape>
                      <v:group id="Group 15" o:spid="_x0000_s1033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24" o:spid="_x0000_s1034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ATcIA&#10;AADbAAAADwAAAGRycy9kb3ducmV2LnhtbESPQYvCQAyF74L/YYjgzU4VdJfqKLIgeKy6hz2GTmyL&#10;nUzpzLbd/fXmIHhLeC/vfdkdRteonrpQezawTFJQxIW3NZcGvm+nxSeoEJEtNp7JwB8FOOynkx1m&#10;1g98of4aSyUhHDI0UMXYZlqHoiKHIfEtsWh33zmMsnalth0OEu4avUrTjXZYszRU2NJXRcXj+usM&#10;uNym/cdPXv6vl/bYn4Z8c7sPxsxn43ELKtIY3+bX9dkKvsDKLzKA3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YBNwgAAANsAAAAPAAAAAAAAAAAAAAAAAJgCAABkcnMvZG93&#10;bnJldi54bWxQSwUGAAAAAAQABAD1AAAAhwMAAAAA&#10;" path="m,l9916,e" filled="f" strokeweight=".58pt">
                          <v:path arrowok="t" o:connecttype="custom" o:connectlocs="0,0;9916,0" o:connectangles="0,0"/>
                        </v:shape>
                        <v:group id="Group 16" o:spid="_x0000_s1035" style="position:absolute;left:1138;top:309;width:9916;height:0" coordorigin="1138,309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23" o:spid="_x0000_s1036" style="position:absolute;left:1138;top:309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G9rwA&#10;AADbAAAADwAAAGRycy9kb3ducmV2LnhtbERPyQrCMBC9C/5DGMGbTRVcqEYRQfBYl4PHoRnbYjMp&#10;TWyrX28OgsfH2ze73lSipcaVlhVMoxgEcWZ1ybmC2/U4WYFwHlljZZkUvMnBbjscbDDRtuMztRef&#10;ixDCLkEFhfd1IqXLCjLoIlsTB+5hG4M+wCaXusEuhJtKzuJ4IQ2WHBoKrOlQUPa8vIwCk+q4Xd7T&#10;/DOf6n177NLF9dEpNR71+zUIT73/i3/uk1YwC+vDl/AD5P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D0b2vAAAANsAAAAPAAAAAAAAAAAAAAAAAJgCAABkcnMvZG93bnJldi54&#10;bWxQSwUGAAAAAAQABAD1AAAAgQMAAAAA&#10;" path="m,l9916,e" filled="f" strokeweight=".58pt">
                            <v:path arrowok="t" o:connecttype="custom" o:connectlocs="0,0;9916,0" o:connectangles="0,0"/>
                          </v:shape>
                          <v:group id="Group 17" o:spid="_x0000_s1037" style="position:absolute;left:1133;top:2;width:0;height:1789" coordorigin="1133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Freeform 22" o:spid="_x0000_s1038" style="position:absolute;left:1133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VIcEA&#10;AADbAAAADwAAAGRycy9kb3ducmV2LnhtbESPzarCMBSE9xd8h3AEd7epXYi3GkUEwZ+V1Qc4NKc/&#10;2pyUJtb69kYQ7nKYmW+Y5Xowjeipc7VlBdMoBkGcW11zqeB62f3OQTiPrLGxTApe5GC9Gv0sMdX2&#10;yWfqM1+KAGGXooLK+zaV0uUVGXSRbYmDV9jOoA+yK6Xu8BngppFJHM+kwZrDQoUtbSvK79nDKNhn&#10;h79jcZnfDqec5TbG/nG3hVKT8bBZgPA0+P/wt73XCpIE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lSHBAAAA2wAAAA8AAAAAAAAAAAAAAAAAmAIAAGRycy9kb3du&#10;cmV2LnhtbFBLBQYAAAAABAAEAPUAAACGAwAAAAA=&#10;" path="m,l,1789e" filled="f" strokeweight=".58pt">
                              <v:path arrowok="t" o:connecttype="custom" o:connectlocs="0,2;0,1791" o:connectangles="0,0"/>
                            </v:shape>
                            <v:group id="Group 18" o:spid="_x0000_s1039" style="position:absolute;left:1138;top:1786;width:9916;height:0" coordorigin="1138,1786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Freeform 21" o:spid="_x0000_s1040" style="position:absolute;left:1138;top:1786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A9cMA&#10;AADbAAAADwAAAGRycy9kb3ducmV2LnhtbESPS4vCQBCE74L/YeiFvZmJ4mPJOgkiCB7j4+CxybRJ&#10;2ExPyIxJ3F+/syB4LKrqK2qbjaYRPXWutqxgHsUgiAuray4VXC+H2RcI55E1NpZJwZMcZOl0ssVE&#10;24FP1J99KQKEXYIKKu/bREpXVGTQRbYlDt7ddgZ9kF0pdYdDgJtGLuJ4LQ3WHBYqbGlfUfFzfhgF&#10;Jtdxv7nl5e9qrnf9YcjXl/ug1OfHuPsG4Wn07/CrfdQKFkv4/x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RA9cMAAADbAAAADwAAAAAAAAAAAAAAAACYAgAAZHJzL2Rv&#10;d25yZXYueG1sUEsFBgAAAAAEAAQA9QAAAIgDAAAAAA==&#10;" path="m,l9916,e" filled="f" strokeweight=".58pt">
                                <v:path arrowok="t" o:connecttype="custom" o:connectlocs="0,0;9916,0" o:connectangles="0,0"/>
                              </v:shape>
                              <v:group id="Group 19" o:spid="_x0000_s1041" style="position:absolute;left:11059;top:2;width:0;height:1789" coordorigin="11059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<v:shape id="Freeform 20" o:spid="_x0000_s1042" style="position:absolute;left:11059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6TIr4A&#10;AADbAAAADwAAAGRycy9kb3ducmV2LnhtbESPzQrCMBCE74LvEFbwpqkeRKtRRBD8OVl9gKXZ/miz&#10;KU2s9e2NIHgcZuYbZrXpTCVaalxpWcFkHIEgTq0uOVdwu+5HcxDOI2usLJOCNznYrPu9FcbavvhC&#10;beJzESDsYlRQeF/HUrq0IINubGvi4GW2MeiDbHKpG3wFuKnkNIpm0mDJYaHAmnYFpY/kaRQckuPi&#10;lF3n9+M5ZbmLsH0+bKbUcNBtlyA8df4f/rUPWsF0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ekyK+AAAA2wAAAA8AAAAAAAAAAAAAAAAAmAIAAGRycy9kb3ducmV2&#10;LnhtbFBLBQYAAAAABAAEAPUAAACDAwAAAAA=&#10;" path="m,l,1789e" filled="f" strokeweight=".58pt">
                                  <v:path arrowok="t" o:connecttype="custom" o:connectlocs="0,2;0,1791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63130E">
        <w:rPr>
          <w:rFonts w:ascii="Calibri" w:eastAsia="Calibri" w:hAnsi="Calibri" w:cs="Calibri"/>
          <w:b/>
          <w:sz w:val="24"/>
          <w:szCs w:val="24"/>
        </w:rPr>
        <w:t>ou c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z w:val="24"/>
          <w:szCs w:val="24"/>
        </w:rPr>
        <w:t>y tak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z w:val="24"/>
          <w:szCs w:val="24"/>
        </w:rPr>
        <w:t>g</w:t>
      </w:r>
      <w:r w:rsidR="0063130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63130E">
        <w:rPr>
          <w:rFonts w:ascii="Calibri" w:eastAsia="Calibri" w:hAnsi="Calibri" w:cs="Calibri"/>
          <w:b/>
          <w:sz w:val="24"/>
          <w:szCs w:val="24"/>
        </w:rPr>
        <w:t>cat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3130E">
        <w:rPr>
          <w:rFonts w:ascii="Calibri" w:eastAsia="Calibri" w:hAnsi="Calibri" w:cs="Calibri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z w:val="24"/>
          <w:szCs w:val="24"/>
        </w:rPr>
        <w:t>l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z w:val="24"/>
          <w:szCs w:val="24"/>
        </w:rPr>
        <w:t>g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3130E">
        <w:rPr>
          <w:rFonts w:ascii="Calibri" w:eastAsia="Calibri" w:hAnsi="Calibri" w:cs="Calibri"/>
          <w:sz w:val="24"/>
          <w:szCs w:val="24"/>
        </w:rPr>
        <w:t>escri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z w:val="24"/>
          <w:szCs w:val="24"/>
        </w:rPr>
        <w:t>,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sz w:val="24"/>
          <w:szCs w:val="24"/>
        </w:rPr>
        <w:t>rc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3130E">
        <w:rPr>
          <w:rFonts w:ascii="Calibri" w:eastAsia="Calibri" w:hAnsi="Calibri" w:cs="Calibri"/>
          <w:sz w:val="24"/>
          <w:szCs w:val="24"/>
        </w:rPr>
        <w:t>as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or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a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3130E">
        <w:rPr>
          <w:rFonts w:ascii="Calibri" w:eastAsia="Calibri" w:hAnsi="Calibri" w:cs="Calibri"/>
          <w:sz w:val="24"/>
          <w:szCs w:val="24"/>
        </w:rPr>
        <w:t>rac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63130E">
        <w:rPr>
          <w:rFonts w:ascii="Calibri" w:eastAsia="Calibri" w:hAnsi="Calibri" w:cs="Calibri"/>
          <w:sz w:val="24"/>
          <w:szCs w:val="24"/>
        </w:rPr>
        <w:t>ive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ill</w:t>
      </w:r>
      <w:r w:rsidR="0063130E">
        <w:rPr>
          <w:rFonts w:ascii="Calibri" w:eastAsia="Calibri" w:hAnsi="Calibri" w:cs="Calibri"/>
          <w:spacing w:val="-3"/>
          <w:sz w:val="24"/>
          <w:szCs w:val="24"/>
        </w:rPr>
        <w:t>)</w:t>
      </w:r>
      <w:r w:rsidR="0063130E">
        <w:rPr>
          <w:rFonts w:ascii="Calibri" w:eastAsia="Calibri" w:hAnsi="Calibri" w:cs="Calibri"/>
          <w:sz w:val="24"/>
          <w:szCs w:val="24"/>
        </w:rPr>
        <w:t>?</w:t>
      </w:r>
    </w:p>
    <w:p w14:paraId="3B2CCAA9" w14:textId="77777777" w:rsidR="0074581C" w:rsidRDefault="0074581C">
      <w:pPr>
        <w:spacing w:before="1" w:line="160" w:lineRule="exact"/>
        <w:rPr>
          <w:sz w:val="16"/>
          <w:szCs w:val="16"/>
        </w:rPr>
      </w:pPr>
    </w:p>
    <w:p w14:paraId="3B2CCAAA" w14:textId="77777777" w:rsidR="0074581C" w:rsidRDefault="0074581C">
      <w:pPr>
        <w:spacing w:line="200" w:lineRule="exact"/>
      </w:pPr>
    </w:p>
    <w:p w14:paraId="3B2CCAAB" w14:textId="77777777" w:rsidR="0074581C" w:rsidRDefault="0074581C">
      <w:pPr>
        <w:spacing w:line="200" w:lineRule="exact"/>
      </w:pPr>
    </w:p>
    <w:p w14:paraId="3B2CCAAC" w14:textId="77777777" w:rsidR="0074581C" w:rsidRDefault="0074581C">
      <w:pPr>
        <w:spacing w:line="200" w:lineRule="exact"/>
      </w:pPr>
    </w:p>
    <w:p w14:paraId="3B2CCAAD" w14:textId="77777777" w:rsidR="0074581C" w:rsidRDefault="0074581C">
      <w:pPr>
        <w:spacing w:line="200" w:lineRule="exact"/>
      </w:pPr>
    </w:p>
    <w:p w14:paraId="3B2CCAAE" w14:textId="77777777" w:rsidR="0074581C" w:rsidRDefault="0074581C">
      <w:pPr>
        <w:spacing w:line="200" w:lineRule="exact"/>
      </w:pPr>
    </w:p>
    <w:p w14:paraId="3B2CCAAF" w14:textId="77777777" w:rsidR="0074581C" w:rsidRDefault="0074581C">
      <w:pPr>
        <w:spacing w:line="200" w:lineRule="exact"/>
      </w:pPr>
    </w:p>
    <w:p w14:paraId="3B2CCAB0" w14:textId="77777777" w:rsidR="0074581C" w:rsidRDefault="0074581C">
      <w:pPr>
        <w:spacing w:line="200" w:lineRule="exact"/>
      </w:pPr>
    </w:p>
    <w:p w14:paraId="4205DDC8" w14:textId="77777777" w:rsidR="00E93EA6" w:rsidRDefault="00E93EA6">
      <w:pPr>
        <w:spacing w:line="200" w:lineRule="exact"/>
      </w:pPr>
    </w:p>
    <w:p w14:paraId="761A24DC" w14:textId="77777777" w:rsidR="00E93EA6" w:rsidRDefault="00E93EA6">
      <w:pPr>
        <w:spacing w:line="200" w:lineRule="exact"/>
      </w:pPr>
    </w:p>
    <w:p w14:paraId="3B2CCAB1" w14:textId="77777777" w:rsidR="0074581C" w:rsidRDefault="0074581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74581C" w14:paraId="3B2CCAB3" w14:textId="77777777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AB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 w14:paraId="3B2CCABD" w14:textId="77777777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4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6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7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8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9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A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C" w14:textId="77777777" w:rsidR="0074581C" w:rsidRDefault="0074581C"/>
        </w:tc>
      </w:tr>
      <w:tr w:rsidR="0074581C" w14:paraId="3B2CCAC7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B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0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1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3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4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6" w14:textId="77777777" w:rsidR="0074581C" w:rsidRDefault="0074581C"/>
        </w:tc>
      </w:tr>
      <w:tr w:rsidR="0074581C" w14:paraId="3B2CCAD1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8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A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C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D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0" w14:textId="77777777" w:rsidR="0074581C" w:rsidRDefault="0074581C"/>
        </w:tc>
      </w:tr>
      <w:tr w:rsidR="0074581C" w14:paraId="3B2CCADB" w14:textId="77777777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3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4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5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6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7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A" w14:textId="77777777" w:rsidR="0074581C" w:rsidRDefault="0074581C"/>
        </w:tc>
      </w:tr>
      <w:tr w:rsidR="0074581C" w14:paraId="3B2CCAE3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C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D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E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F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E0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1" w14:textId="77777777" w:rsidR="0074581C" w:rsidRDefault="0074581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2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74581C" w14:paraId="3B2CCAE5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4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3B2CCAE6" w14:textId="77777777" w:rsidR="0074581C" w:rsidRDefault="0074581C">
      <w:pPr>
        <w:spacing w:line="200" w:lineRule="exact"/>
      </w:pPr>
    </w:p>
    <w:p w14:paraId="3B2CCAE7" w14:textId="77777777" w:rsidR="0074581C" w:rsidRDefault="0074581C">
      <w:pPr>
        <w:spacing w:before="17" w:line="260" w:lineRule="exact"/>
        <w:rPr>
          <w:sz w:val="26"/>
          <w:szCs w:val="26"/>
        </w:rPr>
      </w:pPr>
    </w:p>
    <w:p w14:paraId="3B2CCAE8" w14:textId="61D48A44" w:rsidR="0074581C" w:rsidRDefault="000F70D5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2CCAFE" wp14:editId="6F2B0E67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783080"/>
                <wp:effectExtent l="1270" t="6985" r="317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783080"/>
                          <a:chOff x="1127" y="-4"/>
                          <a:chExt cx="9938" cy="280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8" y="7"/>
                            <a:ext cx="9916" cy="0"/>
                            <a:chOff x="1138" y="7"/>
                            <a:chExt cx="9916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7"/>
                              <a:ext cx="9916" cy="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6"/>
                                <a:gd name="T2" fmla="+- 0 11054 1138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33" y="2"/>
                              <a:ext cx="0" cy="2797"/>
                              <a:chOff x="1133" y="2"/>
                              <a:chExt cx="0" cy="2797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33" y="2"/>
                                <a:ext cx="0" cy="2797"/>
                              </a:xfrm>
                              <a:custGeom>
                                <a:avLst/>
                                <a:gdLst>
                                  <a:gd name="T0" fmla="+- 0 2 2"/>
                                  <a:gd name="T1" fmla="*/ 2 h 2797"/>
                                  <a:gd name="T2" fmla="+- 0 2799 2"/>
                                  <a:gd name="T3" fmla="*/ 2799 h 27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797">
                                    <a:moveTo>
                                      <a:pt x="0" y="0"/>
                                    </a:moveTo>
                                    <a:lnTo>
                                      <a:pt x="0" y="27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8" y="2794"/>
                                <a:ext cx="9916" cy="0"/>
                                <a:chOff x="1138" y="2794"/>
                                <a:chExt cx="9916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2794"/>
                                  <a:ext cx="9916" cy="0"/>
                                </a:xfrm>
                                <a:custGeom>
                                  <a:avLst/>
                                  <a:gdLst>
                                    <a:gd name="T0" fmla="+- 0 1138 1138"/>
                                    <a:gd name="T1" fmla="*/ T0 w 9916"/>
                                    <a:gd name="T2" fmla="+- 0 11054 1138"/>
                                    <a:gd name="T3" fmla="*/ T2 w 99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16">
                                      <a:moveTo>
                                        <a:pt x="0" y="0"/>
                                      </a:moveTo>
                                      <a:lnTo>
                                        <a:pt x="99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2"/>
                                  <a:ext cx="0" cy="2797"/>
                                  <a:chOff x="11059" y="2"/>
                                  <a:chExt cx="0" cy="2797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2"/>
                                    <a:ext cx="0" cy="2797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797"/>
                                      <a:gd name="T2" fmla="+- 0 2799 2"/>
                                      <a:gd name="T3" fmla="*/ 2799 h 27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97">
                                        <a:moveTo>
                                          <a:pt x="0" y="0"/>
                                        </a:moveTo>
                                        <a:lnTo>
                                          <a:pt x="0" y="27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35pt;margin-top:-.2pt;width:496.9pt;height:140.4pt;z-index:-251658240;mso-position-horizontal-relative:page" coordorigin="1127,-4" coordsize="9938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">
                <v:group id="Group 3" o:spid="_x0000_s1027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swMIA&#10;AADaAAAADwAAAGRycy9kb3ducmV2LnhtbESPQYvCMBSE78L+h/AW9qbpKohWo8iKsKCwqAU9Pptn&#10;W2xeShK1/vuNIHgcZuYbZjpvTS1u5HxlWcF3LwFBnFtdcaEg26+6IxA+IGusLZOCB3mYzz46U0y1&#10;vfOWbrtQiAhhn6KCMoQmldLnJRn0PdsQR+9sncEQpSukdniPcFPLfpIMpcGK40KJDf2UlF92V6Pg&#10;ODguD+ec21V2OmX9jXbr8Z9T6uuzXUxABGrDO/xq/2oFA3heiT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+zAwgAAANoAAAAPAAAAAAAAAAAAAAAAAJgCAABkcnMvZG93&#10;bnJldi54bWxQSwUGAAAAAAQABAD1AAAAhwMAAAAA&#10;" path="m,l9916,e" filled="f" strokeweight=".20464mm">
                    <v:path arrowok="t" o:connecttype="custom" o:connectlocs="0,0;9916,0" o:connectangles="0,0"/>
                  </v:shape>
                  <v:group id="Group 4" o:spid="_x0000_s1029" style="position:absolute;left:1133;top:2;width:0;height:2797" coordorigin="1133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" o:spid="_x0000_s1030" style="position:absolute;left:1133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3W8YA&#10;AADaAAAADwAAAGRycy9kb3ducmV2LnhtbESPQUvDQBSE7wX/w/KEXkq7sVAtMZtSRK0gUZqWgrdn&#10;9plEs29DdpvGf+8KhR6HmfmGSVaDaURPnastK7iZRSCIC6trLhXsd0/TJQjnkTU2lknBLzlYpVej&#10;BGNtT7ylPvelCBB2MSqovG9jKV1RkUE3sy1x8L5sZ9AH2ZVSd3gKcNPIeRTdSoM1h4UKW3qoqPjJ&#10;j0bB8/fmrafs+J659WOdv04+Pw7ZnVLj62F9D8LT4C/hc/tFK1jA/5V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Y3W8YAAADaAAAADwAAAAAAAAAAAAAAAACYAgAAZHJz&#10;L2Rvd25yZXYueG1sUEsFBgAAAAAEAAQA9QAAAIsDAAAAAA==&#10;" path="m,l,2797e" filled="f" strokeweight=".58pt">
                      <v:path arrowok="t" o:connecttype="custom" o:connectlocs="0,2;0,2799" o:connectangles="0,0"/>
                    </v:shape>
                    <v:group id="Group 5" o:spid="_x0000_s1031" style="position:absolute;left:1138;top:2794;width:9916;height:0" coordorigin="1138,2794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1138;top:2794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w8MA&#10;AADaAAAADwAAAGRycy9kb3ducmV2LnhtbESPQWsCMRSE7wX/Q3iCN82qYHU1irQIBYWiLujxuXnu&#10;Lm5eliTV7b9vBKHHYWa+YRar1tTiTs5XlhUMBwkI4tzqigsF2XHTn4LwAVljbZkU/JKH1bLztsBU&#10;2wfv6X4IhYgQ9ikqKENoUil9XpJBP7ANcfSu1hkMUbpCaoePCDe1HCXJRBqsOC6U2NBHSfnt8GMU&#10;nMfnz9M153aTXS7ZaKfddvbtlOp12/UcRKA2/Idf7S+t4B2e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Tqw8MAAADaAAAADwAAAAAAAAAAAAAAAACYAgAAZHJzL2Rv&#10;d25yZXYueG1sUEsFBgAAAAAEAAQA9QAAAIgDAAAAAA==&#10;" path="m,l9916,e" filled="f" strokeweight=".20464mm">
                        <v:path arrowok="t" o:connecttype="custom" o:connectlocs="0,0;9916,0" o:connectangles="0,0"/>
                      </v:shape>
                      <v:group id="Group 6" o:spid="_x0000_s1033" style="position:absolute;left:11059;top:2;width:0;height:2797" coordorigin="11059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34" style="position:absolute;left:11059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9XsYA&#10;AADaAAAADwAAAGRycy9kb3ducmV2LnhtbESPQUvDQBSE7wX/w/KEXkq7sYdqYzaliFpBojQtBW/P&#10;7DOJZt+G7DaN/94VCj0OM/MNk6wG04ieOldbVnAzi0AQF1bXXCrY756mdyCcR9bYWCYFv+RglV6N&#10;Eoy1PfGW+tyXIkDYxaig8r6NpXRFRQbdzLbEwfuynUEfZFdK3eEpwE0j51G0kAZrDgsVtvRQUfGT&#10;H42C5+/NW0/Z8T1z68c6f518fhyyW6XG18P6HoSnwV/C5/aLVrCE/yvhBs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s9XsYAAADaAAAADwAAAAAAAAAAAAAAAACYAgAAZHJz&#10;L2Rvd25yZXYueG1sUEsFBgAAAAAEAAQA9QAAAIsDAAAAAA==&#10;" path="m,l,2797e" filled="f" strokeweight=".58pt">
                          <v:path arrowok="t" o:connecttype="custom" o:connectlocs="0,2;0,279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63130E">
        <w:rPr>
          <w:rFonts w:ascii="Calibri" w:eastAsia="Calibri" w:hAnsi="Calibri" w:cs="Calibri"/>
          <w:b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63130E">
        <w:rPr>
          <w:rFonts w:ascii="Calibri" w:eastAsia="Calibri" w:hAnsi="Calibri" w:cs="Calibri"/>
          <w:b/>
          <w:sz w:val="24"/>
          <w:szCs w:val="24"/>
        </w:rPr>
        <w:t>tion</w:t>
      </w:r>
    </w:p>
    <w:p w14:paraId="3B2CCAE9" w14:textId="77777777" w:rsidR="0074581C" w:rsidRDefault="0074581C">
      <w:pPr>
        <w:spacing w:before="9" w:line="140" w:lineRule="exact"/>
        <w:rPr>
          <w:sz w:val="14"/>
          <w:szCs w:val="14"/>
        </w:rPr>
      </w:pPr>
    </w:p>
    <w:p w14:paraId="3B2CCAEA" w14:textId="77777777" w:rsidR="0074581C" w:rsidRDefault="0074581C">
      <w:pPr>
        <w:spacing w:line="200" w:lineRule="exact"/>
      </w:pPr>
    </w:p>
    <w:p w14:paraId="3B2CCAEB" w14:textId="77777777" w:rsidR="0074581C" w:rsidRDefault="0074581C">
      <w:pPr>
        <w:spacing w:line="200" w:lineRule="exact"/>
      </w:pPr>
    </w:p>
    <w:p w14:paraId="3B2CCAEC" w14:textId="77777777" w:rsidR="0074581C" w:rsidRDefault="0074581C">
      <w:pPr>
        <w:spacing w:line="200" w:lineRule="exact"/>
      </w:pPr>
    </w:p>
    <w:p w14:paraId="3B2CCAED" w14:textId="77777777" w:rsidR="0074581C" w:rsidRDefault="0074581C">
      <w:pPr>
        <w:spacing w:line="200" w:lineRule="exact"/>
      </w:pPr>
    </w:p>
    <w:p w14:paraId="3B2CCAEE" w14:textId="77777777" w:rsidR="0074581C" w:rsidRDefault="0074581C">
      <w:pPr>
        <w:spacing w:line="200" w:lineRule="exact"/>
      </w:pPr>
    </w:p>
    <w:p w14:paraId="3B2CCAEF" w14:textId="77777777" w:rsidR="0074581C" w:rsidRDefault="0074581C">
      <w:pPr>
        <w:spacing w:line="200" w:lineRule="exact"/>
      </w:pPr>
    </w:p>
    <w:p w14:paraId="3B2CCAF0" w14:textId="77777777" w:rsidR="0074581C" w:rsidRDefault="0074581C">
      <w:pPr>
        <w:spacing w:line="200" w:lineRule="exact"/>
      </w:pPr>
    </w:p>
    <w:p w14:paraId="3B2CCAF1" w14:textId="77777777" w:rsidR="0074581C" w:rsidRDefault="0074581C">
      <w:pPr>
        <w:spacing w:line="200" w:lineRule="exact"/>
      </w:pPr>
    </w:p>
    <w:p w14:paraId="3B2CCAF2" w14:textId="77777777" w:rsidR="0074581C" w:rsidRDefault="0074581C">
      <w:pPr>
        <w:spacing w:line="200" w:lineRule="exact"/>
      </w:pPr>
    </w:p>
    <w:p w14:paraId="3B2CCAF3" w14:textId="77777777" w:rsidR="0074581C" w:rsidRDefault="0074581C">
      <w:pPr>
        <w:spacing w:line="200" w:lineRule="exact"/>
      </w:pPr>
    </w:p>
    <w:p w14:paraId="3B2CCAF4" w14:textId="77777777" w:rsidR="0074581C" w:rsidRDefault="0074581C">
      <w:pPr>
        <w:spacing w:line="200" w:lineRule="exact"/>
      </w:pPr>
    </w:p>
    <w:p w14:paraId="3B2CCAF5" w14:textId="77777777" w:rsidR="0074581C" w:rsidRDefault="0074581C">
      <w:pPr>
        <w:spacing w:line="200" w:lineRule="exact"/>
      </w:pPr>
    </w:p>
    <w:p w14:paraId="3B2CCAF6" w14:textId="77777777" w:rsidR="0074581C" w:rsidRDefault="0074581C">
      <w:pPr>
        <w:spacing w:line="200" w:lineRule="exact"/>
      </w:pPr>
    </w:p>
    <w:sectPr w:rsidR="0074581C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1C"/>
    <w:rsid w:val="000F70D5"/>
    <w:rsid w:val="0032109D"/>
    <w:rsid w:val="005237D5"/>
    <w:rsid w:val="0063130E"/>
    <w:rsid w:val="0074581C"/>
    <w:rsid w:val="00C25B32"/>
    <w:rsid w:val="00E93EA6"/>
    <w:rsid w:val="00F42C84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Windows User</cp:lastModifiedBy>
  <cp:revision>2</cp:revision>
  <dcterms:created xsi:type="dcterms:W3CDTF">2017-11-22T15:40:00Z</dcterms:created>
  <dcterms:modified xsi:type="dcterms:W3CDTF">2017-11-22T15:40:00Z</dcterms:modified>
</cp:coreProperties>
</file>